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A81F" w14:textId="77777777" w:rsidR="004339C3" w:rsidRPr="00483C5E" w:rsidRDefault="004339C3" w:rsidP="1E2E7555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 w:themeColor="text1"/>
          <w:sz w:val="22"/>
          <w:szCs w:val="22"/>
        </w:rPr>
      </w:pPr>
      <w:r w:rsidRPr="00483C5E">
        <w:rPr>
          <w:rFonts w:ascii="Garamond" w:hAnsi="Garamond" w:cs="Times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320643" wp14:editId="5664A073">
            <wp:simplePos x="0" y="0"/>
            <wp:positionH relativeFrom="margin">
              <wp:posOffset>-76200</wp:posOffset>
            </wp:positionH>
            <wp:positionV relativeFrom="margin">
              <wp:posOffset>-190500</wp:posOffset>
            </wp:positionV>
            <wp:extent cx="1205230" cy="8248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YDLogoLarg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1" t="5107" r="6894" b="3976"/>
                    <a:stretch/>
                  </pic:blipFill>
                  <pic:spPr bwMode="auto">
                    <a:xfrm>
                      <a:off x="0" y="0"/>
                      <a:ext cx="120523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E2E7555" w:rsidRPr="00483C5E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</w:p>
    <w:p w14:paraId="00CCF2CE" w14:textId="77777777" w:rsidR="004339C3" w:rsidRPr="00483C5E" w:rsidRDefault="004339C3" w:rsidP="1E2E7555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 w:themeColor="text1"/>
          <w:sz w:val="22"/>
          <w:szCs w:val="22"/>
        </w:rPr>
      </w:pPr>
    </w:p>
    <w:p w14:paraId="4B08E784" w14:textId="77777777" w:rsidR="004339C3" w:rsidRPr="00483C5E" w:rsidRDefault="004339C3" w:rsidP="1E2E755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color w:val="000000" w:themeColor="text1"/>
          <w:sz w:val="22"/>
          <w:szCs w:val="22"/>
        </w:rPr>
      </w:pPr>
    </w:p>
    <w:p w14:paraId="397EA895" w14:textId="1FE4B00E" w:rsidR="006A0434" w:rsidRDefault="006A0434" w:rsidP="1E2E755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color w:val="000000" w:themeColor="text1"/>
          <w:sz w:val="28"/>
          <w:szCs w:val="28"/>
        </w:rPr>
      </w:pPr>
    </w:p>
    <w:p w14:paraId="2342D211" w14:textId="77777777" w:rsidR="006A0434" w:rsidRDefault="006A0434" w:rsidP="1E2E755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color w:val="000000" w:themeColor="text1"/>
          <w:sz w:val="28"/>
          <w:szCs w:val="28"/>
        </w:rPr>
      </w:pPr>
    </w:p>
    <w:p w14:paraId="418098B2" w14:textId="51796759" w:rsidR="001C274D" w:rsidRPr="00483C5E" w:rsidRDefault="1E2E7555" w:rsidP="1E2E7555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 w:themeColor="text1"/>
          <w:sz w:val="28"/>
          <w:szCs w:val="28"/>
        </w:rPr>
      </w:pPr>
      <w:r w:rsidRPr="00483C5E">
        <w:rPr>
          <w:rFonts w:ascii="Garamond" w:hAnsi="Garamond" w:cs="Times"/>
          <w:b/>
          <w:bCs/>
          <w:color w:val="000000" w:themeColor="text1"/>
          <w:sz w:val="28"/>
          <w:szCs w:val="28"/>
        </w:rPr>
        <w:t xml:space="preserve">SPACE RENTAL </w:t>
      </w:r>
      <w:r w:rsidR="001515BE" w:rsidRPr="00483C5E">
        <w:rPr>
          <w:rFonts w:ascii="Garamond" w:hAnsi="Garamond" w:cs="Times"/>
          <w:b/>
          <w:bCs/>
          <w:color w:val="000000" w:themeColor="text1"/>
          <w:sz w:val="28"/>
          <w:szCs w:val="28"/>
        </w:rPr>
        <w:t>PROPOSAL</w:t>
      </w:r>
      <w:r w:rsidRPr="00483C5E">
        <w:rPr>
          <w:rFonts w:ascii="Garamond" w:hAnsi="Garamond" w:cs="Times"/>
          <w:color w:val="000000" w:themeColor="text1"/>
          <w:sz w:val="28"/>
          <w:szCs w:val="28"/>
        </w:rPr>
        <w:t xml:space="preserve"> </w:t>
      </w:r>
    </w:p>
    <w:p w14:paraId="2FDBE8DA" w14:textId="2F92BBEA" w:rsidR="006A0434" w:rsidRPr="006A0434" w:rsidRDefault="006A0434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i/>
          <w:color w:val="000000" w:themeColor="text1"/>
        </w:rPr>
      </w:pPr>
      <w:r w:rsidRPr="006A0434">
        <w:rPr>
          <w:rFonts w:ascii="Garamond" w:hAnsi="Garamond" w:cs="Times"/>
          <w:i/>
          <w:color w:val="000000" w:themeColor="text1"/>
        </w:rPr>
        <w:t xml:space="preserve">Please complete all fields and return to </w:t>
      </w:r>
      <w:hyperlink r:id="rId11" w:history="1">
        <w:r w:rsidRPr="006A0434">
          <w:rPr>
            <w:rStyle w:val="Hyperlink"/>
            <w:rFonts w:ascii="Garamond" w:hAnsi="Garamond" w:cs="Times"/>
            <w:i/>
          </w:rPr>
          <w:t>info@yellowdoor.org</w:t>
        </w:r>
      </w:hyperlink>
      <w:r>
        <w:rPr>
          <w:rFonts w:ascii="Garamond" w:hAnsi="Garamond" w:cs="Times"/>
          <w:i/>
          <w:color w:val="000000" w:themeColor="text1"/>
        </w:rPr>
        <w:t>.</w:t>
      </w:r>
    </w:p>
    <w:p w14:paraId="6D01866D" w14:textId="77777777" w:rsidR="006A0434" w:rsidRDefault="006A0434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</w:p>
    <w:p w14:paraId="1B8C782D" w14:textId="6F065A7F" w:rsidR="005075E9" w:rsidRPr="006A0434" w:rsidRDefault="00483C5E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>Full Name</w:t>
      </w:r>
      <w:r w:rsidR="00460EDD">
        <w:rPr>
          <w:rFonts w:ascii="Garamond" w:hAnsi="Garamond" w:cs="Times"/>
          <w:color w:val="000000" w:themeColor="text1"/>
          <w:sz w:val="22"/>
          <w:szCs w:val="22"/>
        </w:rPr>
        <w:t>(s)</w:t>
      </w:r>
      <w:bookmarkStart w:id="0" w:name="_GoBack"/>
      <w:bookmarkEnd w:id="0"/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of the Event Organizer</w:t>
      </w:r>
      <w:r w:rsidR="0035188F" w:rsidRPr="006A0434">
        <w:rPr>
          <w:rFonts w:ascii="Garamond" w:hAnsi="Garamond" w:cs="Times"/>
          <w:color w:val="000000" w:themeColor="text1"/>
          <w:sz w:val="22"/>
          <w:szCs w:val="22"/>
        </w:rPr>
        <w:t>(s)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(the person(s) r</w:t>
      </w:r>
      <w:r w:rsidR="004339C3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esponsible): 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1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</w:p>
    <w:p w14:paraId="2FF22193" w14:textId="5CF3E65E" w:rsidR="009311ED" w:rsidRPr="006A0434" w:rsidRDefault="1E2E7555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Organization: 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2" w:name="Text4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2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</w:p>
    <w:p w14:paraId="1D58221A" w14:textId="1B54B7BC" w:rsidR="00993D2B" w:rsidRPr="006A0434" w:rsidRDefault="1E2E7555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Cell Phone: 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3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tab/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>Email: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4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@ 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5"/>
    </w:p>
    <w:p w14:paraId="7662936E" w14:textId="77777777" w:rsidR="00483C5E" w:rsidRPr="006A0434" w:rsidRDefault="00483C5E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</w:p>
    <w:p w14:paraId="41D2817C" w14:textId="66D94A45" w:rsidR="001515BE" w:rsidRPr="006A0434" w:rsidRDefault="1E2E7555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Event Name: 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6"/>
    </w:p>
    <w:p w14:paraId="634A346B" w14:textId="0D072BED" w:rsidR="00993D2B" w:rsidRPr="006A0434" w:rsidRDefault="1E2E7555" w:rsidP="006A0434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Description: 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7"/>
    </w:p>
    <w:p w14:paraId="3CD9C3F1" w14:textId="364011D5" w:rsidR="00483C5E" w:rsidRPr="006A0434" w:rsidRDefault="00483C5E" w:rsidP="00483C5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Estimated Attendance: 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3"/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767E83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8"/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</w:p>
    <w:p w14:paraId="56F7721C" w14:textId="77777777" w:rsidR="00ED03D3" w:rsidRPr="006A0434" w:rsidRDefault="00ED03D3" w:rsidP="001C274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/>
          <w:sz w:val="22"/>
          <w:szCs w:val="22"/>
        </w:rPr>
      </w:pPr>
    </w:p>
    <w:p w14:paraId="0A8A5F51" w14:textId="77777777" w:rsidR="00C8221B" w:rsidRPr="006A0434" w:rsidRDefault="1E2E7555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b/>
          <w:bCs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b/>
          <w:bCs/>
          <w:color w:val="000000" w:themeColor="text1"/>
          <w:sz w:val="22"/>
          <w:szCs w:val="22"/>
        </w:rPr>
        <w:t xml:space="preserve">Event Occurrence:     </w:t>
      </w:r>
    </w:p>
    <w:p w14:paraId="754EC8ED" w14:textId="4E522FC1" w:rsidR="00C8221B" w:rsidRPr="006A0434" w:rsidRDefault="00767E83" w:rsidP="006A0434">
      <w:pPr>
        <w:widowControl w:val="0"/>
        <w:autoSpaceDE w:val="0"/>
        <w:autoSpaceDN w:val="0"/>
        <w:adjustRightInd w:val="0"/>
        <w:spacing w:afterLines="120" w:after="288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A0434">
        <w:rPr>
          <w:rFonts w:ascii="Garamond" w:eastAsia="MS Mincho" w:hAnsi="Garamond" w:cs="MS Mincho"/>
          <w:color w:val="000000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end"/>
      </w:r>
      <w:bookmarkEnd w:id="9"/>
      <w:r w:rsidR="00C8221B" w:rsidRPr="006A0434">
        <w:rPr>
          <w:rFonts w:ascii="Garamond" w:hAnsi="Garamond" w:cs="Menlo"/>
          <w:color w:val="000000"/>
          <w:sz w:val="22"/>
          <w:szCs w:val="22"/>
        </w:rPr>
        <w:t xml:space="preserve"> </w:t>
      </w:r>
      <w:r w:rsidR="001C274D" w:rsidRPr="006A0434">
        <w:rPr>
          <w:rFonts w:ascii="Garamond" w:hAnsi="Garamond" w:cs="Times"/>
          <w:color w:val="000000"/>
          <w:sz w:val="22"/>
          <w:szCs w:val="22"/>
        </w:rPr>
        <w:t xml:space="preserve">One-time      </w:t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ab/>
        <w:t xml:space="preserve">Date Requested: 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0" w:name="Text11"/>
      <w:r w:rsidR="006A0434" w:rsidRP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/>
          <w:sz w:val="22"/>
          <w:szCs w:val="22"/>
        </w:rP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end"/>
      </w:r>
      <w:bookmarkEnd w:id="10"/>
      <w:r w:rsidR="00A66351" w:rsidRPr="006A0434">
        <w:rPr>
          <w:rFonts w:ascii="Garamond" w:hAnsi="Garamond" w:cs="Times"/>
          <w:color w:val="000000"/>
          <w:sz w:val="22"/>
          <w:szCs w:val="22"/>
        </w:rPr>
        <w:t xml:space="preserve">    </w:t>
      </w:r>
      <w:r w:rsidR="00C8221B" w:rsidRPr="006A0434">
        <w:rPr>
          <w:rFonts w:ascii="Garamond" w:hAnsi="Garamond" w:cs="Times"/>
          <w:b/>
          <w:bCs/>
          <w:color w:val="000000"/>
          <w:sz w:val="22"/>
          <w:szCs w:val="22"/>
        </w:rPr>
        <w:t xml:space="preserve"> </w:t>
      </w:r>
      <w:r w:rsidR="006A0434">
        <w:rPr>
          <w:rFonts w:ascii="Garamond" w:hAnsi="Garamond" w:cs="Times"/>
          <w:b/>
          <w:bCs/>
          <w:color w:val="000000"/>
          <w:sz w:val="22"/>
          <w:szCs w:val="22"/>
        </w:rPr>
        <w:tab/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 xml:space="preserve">Time: 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A0434" w:rsidRP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/>
          <w:sz w:val="22"/>
          <w:szCs w:val="22"/>
        </w:rP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end"/>
      </w:r>
      <w:bookmarkEnd w:id="11"/>
      <w:r w:rsidR="006A0434" w:rsidRPr="006A0434">
        <w:rPr>
          <w:rFonts w:ascii="Garamond" w:hAnsi="Garamond" w:cs="Times"/>
          <w:color w:val="000000"/>
          <w:sz w:val="22"/>
          <w:szCs w:val="22"/>
        </w:rPr>
        <w:t xml:space="preserve"> </w:t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 xml:space="preserve">to 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A0434" w:rsidRP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/>
          <w:sz w:val="22"/>
          <w:szCs w:val="22"/>
        </w:rP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end"/>
      </w:r>
      <w:bookmarkEnd w:id="12"/>
    </w:p>
    <w:p w14:paraId="6E9F779F" w14:textId="5C831109" w:rsidR="00C8221B" w:rsidRPr="006A0434" w:rsidRDefault="00767E83" w:rsidP="006A0434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6A0434">
        <w:rPr>
          <w:rFonts w:ascii="Garamond" w:eastAsia="MS Mincho" w:hAnsi="Garamond" w:cs="MS Mincho"/>
          <w:color w:val="000000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end"/>
      </w:r>
      <w:bookmarkEnd w:id="13"/>
      <w:r w:rsidR="00C8221B" w:rsidRPr="006A0434">
        <w:rPr>
          <w:rFonts w:ascii="Garamond" w:hAnsi="Garamond" w:cs="Menlo"/>
          <w:color w:val="000000"/>
          <w:sz w:val="22"/>
          <w:szCs w:val="22"/>
        </w:rPr>
        <w:t xml:space="preserve"> </w:t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 xml:space="preserve">Monthly        </w:t>
      </w:r>
      <w:r w:rsidR="00C8221B" w:rsidRPr="006A0434">
        <w:rPr>
          <w:rFonts w:ascii="Garamond" w:hAnsi="Garamond" w:cs="Menlo"/>
          <w:color w:val="000000"/>
          <w:sz w:val="22"/>
          <w:szCs w:val="22"/>
        </w:rPr>
        <w:tab/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 xml:space="preserve">Start Date: 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4" w:name="Text14"/>
      <w:r w:rsidR="006A0434" w:rsidRP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/>
          <w:sz w:val="22"/>
          <w:szCs w:val="22"/>
        </w:rP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end"/>
      </w:r>
      <w:bookmarkEnd w:id="14"/>
      <w:r w:rsidR="006A0434" w:rsidRPr="006A0434">
        <w:rPr>
          <w:rFonts w:ascii="Garamond" w:hAnsi="Garamond" w:cs="Times"/>
          <w:color w:val="000000"/>
          <w:sz w:val="22"/>
          <w:szCs w:val="22"/>
        </w:rPr>
        <w:t xml:space="preserve"> </w:t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 xml:space="preserve">End Date: 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5" w:name="Text15"/>
      <w:r w:rsidR="006A0434" w:rsidRP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/>
          <w:sz w:val="22"/>
          <w:szCs w:val="22"/>
        </w:rP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end"/>
      </w:r>
      <w:bookmarkEnd w:id="15"/>
      <w:r w:rsidR="00A66351" w:rsidRPr="006A0434">
        <w:rPr>
          <w:rFonts w:ascii="Garamond" w:hAnsi="Garamond" w:cs="Times"/>
          <w:color w:val="000000"/>
          <w:sz w:val="22"/>
          <w:szCs w:val="22"/>
        </w:rPr>
        <w:t xml:space="preserve">     </w:t>
      </w:r>
    </w:p>
    <w:p w14:paraId="55144B71" w14:textId="41FEDF65" w:rsidR="00C8221B" w:rsidRPr="006A0434" w:rsidRDefault="1E2E7555" w:rsidP="006A0434">
      <w:pPr>
        <w:widowControl w:val="0"/>
        <w:autoSpaceDE w:val="0"/>
        <w:autoSpaceDN w:val="0"/>
        <w:adjustRightInd w:val="0"/>
        <w:spacing w:afterLines="120" w:after="288"/>
        <w:ind w:left="1440" w:firstLine="720"/>
        <w:rPr>
          <w:rFonts w:ascii="Garamond" w:hAnsi="Garamond" w:cs="Menlo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Occurring Every: 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16"/>
      <w:r w:rsidRPr="006A0434">
        <w:rPr>
          <w:rFonts w:ascii="Garamond" w:hAnsi="Garamond" w:cs="Times"/>
          <w:b/>
          <w:bCs/>
          <w:color w:val="000000" w:themeColor="text1"/>
          <w:sz w:val="22"/>
          <w:szCs w:val="22"/>
        </w:rPr>
        <w:t xml:space="preserve">     </w:t>
      </w:r>
      <w:r w:rsidR="006A0434">
        <w:rPr>
          <w:rFonts w:ascii="Garamond" w:hAnsi="Garamond" w:cs="Times"/>
          <w:b/>
          <w:bCs/>
          <w:color w:val="000000" w:themeColor="text1"/>
          <w:sz w:val="22"/>
          <w:szCs w:val="22"/>
        </w:rPr>
        <w:tab/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Time: 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17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to 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bookmarkEnd w:id="18"/>
    </w:p>
    <w:p w14:paraId="1CDAAD0F" w14:textId="1622C0FC" w:rsidR="00ED03D3" w:rsidRPr="006A0434" w:rsidRDefault="00767E83" w:rsidP="006A0434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6A0434">
        <w:rPr>
          <w:rFonts w:ascii="Garamond" w:eastAsia="MS Mincho" w:hAnsi="Garamond" w:cs="MS Mincho"/>
          <w:color w:val="000000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end"/>
      </w:r>
      <w:bookmarkEnd w:id="19"/>
      <w:r w:rsidR="00C8221B" w:rsidRPr="006A0434">
        <w:rPr>
          <w:rFonts w:ascii="Garamond" w:eastAsia="MS Mincho" w:hAnsi="Garamond" w:cs="MS Mincho"/>
          <w:color w:val="000000"/>
          <w:sz w:val="22"/>
          <w:szCs w:val="22"/>
        </w:rPr>
        <w:t xml:space="preserve"> </w:t>
      </w:r>
      <w:r w:rsidR="00C8221B" w:rsidRPr="006A0434">
        <w:rPr>
          <w:rFonts w:ascii="Garamond" w:hAnsi="Garamond" w:cs="Times"/>
          <w:color w:val="000000"/>
          <w:sz w:val="22"/>
          <w:szCs w:val="22"/>
        </w:rPr>
        <w:t xml:space="preserve">Weekly         </w:t>
      </w:r>
      <w:r w:rsidR="00C8221B" w:rsidRPr="006A0434">
        <w:rPr>
          <w:rFonts w:ascii="Garamond" w:hAnsi="Garamond" w:cs="Menlo"/>
          <w:color w:val="000000"/>
          <w:sz w:val="22"/>
          <w:szCs w:val="22"/>
        </w:rPr>
        <w:tab/>
      </w:r>
      <w:r w:rsidR="006A0434">
        <w:rPr>
          <w:rFonts w:ascii="Garamond" w:hAnsi="Garamond" w:cs="Menlo"/>
          <w:color w:val="000000"/>
          <w:sz w:val="22"/>
          <w:szCs w:val="22"/>
        </w:rPr>
        <w:tab/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t xml:space="preserve">Start Date: 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 w:rsidRPr="006A0434">
        <w:rPr>
          <w:rFonts w:ascii="Garamond" w:hAnsi="Garamond" w:cs="Times"/>
          <w:color w:val="000000"/>
          <w:sz w:val="22"/>
          <w:szCs w:val="22"/>
        </w:rPr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fldChar w:fldCharType="end"/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t xml:space="preserve"> End Date: </w:t>
      </w:r>
      <w:r w:rsidR="006A0434">
        <w:rPr>
          <w:rFonts w:ascii="Garamond" w:hAnsi="Garamond" w:cs="Times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6A0434">
        <w:rPr>
          <w:rFonts w:ascii="Garamond" w:hAnsi="Garamond" w:cs="Times"/>
          <w:color w:val="000000"/>
          <w:sz w:val="22"/>
          <w:szCs w:val="22"/>
        </w:rPr>
        <w:instrText xml:space="preserve"> FORMTEXT </w:instrText>
      </w:r>
      <w:r w:rsidR="006A0434">
        <w:rPr>
          <w:rFonts w:ascii="Garamond" w:hAnsi="Garamond" w:cs="Times"/>
          <w:color w:val="000000"/>
          <w:sz w:val="22"/>
          <w:szCs w:val="22"/>
        </w:rPr>
      </w:r>
      <w:r w:rsidR="006A0434">
        <w:rPr>
          <w:rFonts w:ascii="Garamond" w:hAnsi="Garamond" w:cs="Times"/>
          <w:color w:val="000000"/>
          <w:sz w:val="22"/>
          <w:szCs w:val="22"/>
        </w:rPr>
        <w:fldChar w:fldCharType="separate"/>
      </w:r>
      <w:r w:rsid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>
        <w:rPr>
          <w:rFonts w:ascii="Garamond" w:hAnsi="Garamond" w:cs="Times"/>
          <w:noProof/>
          <w:color w:val="000000"/>
          <w:sz w:val="22"/>
          <w:szCs w:val="22"/>
        </w:rPr>
        <w:t> </w:t>
      </w:r>
      <w:r w:rsidR="006A0434">
        <w:rPr>
          <w:rFonts w:ascii="Garamond" w:hAnsi="Garamond" w:cs="Times"/>
          <w:color w:val="000000"/>
          <w:sz w:val="22"/>
          <w:szCs w:val="22"/>
        </w:rPr>
        <w:fldChar w:fldCharType="end"/>
      </w:r>
      <w:r w:rsidR="006A0434" w:rsidRPr="006A0434">
        <w:rPr>
          <w:rFonts w:ascii="Garamond" w:hAnsi="Garamond" w:cs="Times"/>
          <w:color w:val="000000"/>
          <w:sz w:val="22"/>
          <w:szCs w:val="22"/>
        </w:rPr>
        <w:t xml:space="preserve">     </w:t>
      </w:r>
    </w:p>
    <w:p w14:paraId="4B4B918C" w14:textId="69CD0F30" w:rsidR="006A0434" w:rsidRPr="006A0434" w:rsidRDefault="006A0434" w:rsidP="006A0434">
      <w:pPr>
        <w:widowControl w:val="0"/>
        <w:autoSpaceDE w:val="0"/>
        <w:autoSpaceDN w:val="0"/>
        <w:adjustRightInd w:val="0"/>
        <w:spacing w:afterLines="120" w:after="288"/>
        <w:ind w:left="1440" w:firstLine="720"/>
        <w:rPr>
          <w:rFonts w:ascii="Garamond" w:hAnsi="Garamond" w:cs="Menlo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Occurring Every: 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Pr="006A0434">
        <w:rPr>
          <w:rFonts w:ascii="Garamond" w:hAnsi="Garamond" w:cs="Times"/>
          <w:color w:val="000000" w:themeColor="text1"/>
          <w:sz w:val="22"/>
          <w:szCs w:val="22"/>
        </w:rPr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r w:rsidRPr="006A0434">
        <w:rPr>
          <w:rFonts w:ascii="Garamond" w:hAnsi="Garamond" w:cs="Times"/>
          <w:b/>
          <w:bCs/>
          <w:color w:val="000000" w:themeColor="text1"/>
          <w:sz w:val="22"/>
          <w:szCs w:val="22"/>
        </w:rPr>
        <w:t xml:space="preserve">     </w:t>
      </w:r>
      <w:r>
        <w:rPr>
          <w:rFonts w:ascii="Garamond" w:hAnsi="Garamond" w:cs="Times"/>
          <w:b/>
          <w:bCs/>
          <w:color w:val="000000" w:themeColor="text1"/>
          <w:sz w:val="22"/>
          <w:szCs w:val="22"/>
        </w:rPr>
        <w:tab/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Time: 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Pr="006A0434">
        <w:rPr>
          <w:rFonts w:ascii="Garamond" w:hAnsi="Garamond" w:cs="Times"/>
          <w:color w:val="000000" w:themeColor="text1"/>
          <w:sz w:val="22"/>
          <w:szCs w:val="22"/>
        </w:rPr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to 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instrText xml:space="preserve"> FORMTEXT </w:instrText>
      </w:r>
      <w:r w:rsidRPr="006A0434">
        <w:rPr>
          <w:rFonts w:ascii="Garamond" w:hAnsi="Garamond" w:cs="Times"/>
          <w:color w:val="000000" w:themeColor="text1"/>
          <w:sz w:val="22"/>
          <w:szCs w:val="22"/>
        </w:rPr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separate"/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noProof/>
          <w:color w:val="000000" w:themeColor="text1"/>
          <w:sz w:val="22"/>
          <w:szCs w:val="22"/>
        </w:rPr>
        <w:t> 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fldChar w:fldCharType="end"/>
      </w:r>
    </w:p>
    <w:p w14:paraId="6D1F94B0" w14:textId="093EB6CB" w:rsidR="001C274D" w:rsidRPr="006A0434" w:rsidRDefault="1E2E7555" w:rsidP="00483C5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 w:cs="Times"/>
          <w:i/>
          <w:iCs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i/>
          <w:iCs/>
          <w:color w:val="000000" w:themeColor="text1"/>
          <w:sz w:val="22"/>
          <w:szCs w:val="22"/>
        </w:rPr>
        <w:t xml:space="preserve">* Booked time will include your personal set-up, take-down and cleanup. </w:t>
      </w:r>
    </w:p>
    <w:p w14:paraId="6F981680" w14:textId="475E943C" w:rsidR="001C274D" w:rsidRPr="006A0434" w:rsidRDefault="1E2E7555" w:rsidP="1E2E755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b/>
          <w:bCs/>
          <w:color w:val="000000" w:themeColor="text1"/>
          <w:sz w:val="22"/>
          <w:szCs w:val="22"/>
        </w:rPr>
        <w:t xml:space="preserve">Room Request &amp; Rates: </w:t>
      </w:r>
    </w:p>
    <w:p w14:paraId="38A4225D" w14:textId="694D8A20" w:rsidR="009A4158" w:rsidRPr="006A0434" w:rsidRDefault="00767E83" w:rsidP="006A0434">
      <w:pPr>
        <w:widowControl w:val="0"/>
        <w:autoSpaceDE w:val="0"/>
        <w:autoSpaceDN w:val="0"/>
        <w:adjustRightInd w:val="0"/>
        <w:spacing w:after="120" w:line="276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 w:themeColor="text1"/>
          <w:sz w:val="22"/>
          <w:szCs w:val="22"/>
        </w:rPr>
      </w:r>
      <w:r w:rsidR="00A64D27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end"/>
      </w:r>
      <w:bookmarkEnd w:id="20"/>
      <w:r w:rsidR="1E2E7555" w:rsidRPr="006A0434">
        <w:rPr>
          <w:rFonts w:ascii="Garamond" w:hAnsi="Garamond" w:cs="Menlo"/>
          <w:color w:val="000000" w:themeColor="text1"/>
          <w:sz w:val="22"/>
          <w:szCs w:val="22"/>
        </w:rPr>
        <w:t xml:space="preserve"> </w:t>
      </w:r>
      <w:r w:rsidR="1E2E7555" w:rsidRPr="006A0434">
        <w:rPr>
          <w:rFonts w:ascii="Garamond" w:hAnsi="Garamond" w:cs="Times"/>
          <w:color w:val="000000" w:themeColor="text1"/>
          <w:sz w:val="22"/>
          <w:szCs w:val="22"/>
        </w:rPr>
        <w:t>Community Room</w:t>
      </w:r>
      <w:r w:rsidR="000941BD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: </w:t>
      </w:r>
      <w:r w:rsidR="1E2E7555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20 persons max capacity </w:t>
      </w:r>
      <w:r w:rsidR="006A0434">
        <w:rPr>
          <w:rFonts w:ascii="Garamond" w:hAnsi="Garamond" w:cs="Times"/>
          <w:color w:val="000000" w:themeColor="text1"/>
          <w:sz w:val="22"/>
          <w:szCs w:val="22"/>
        </w:rPr>
        <w:t>(</w:t>
      </w:r>
      <w:r w:rsidR="00460EDD">
        <w:rPr>
          <w:rFonts w:ascii="Garamond" w:hAnsi="Garamond" w:cs="Times"/>
          <w:color w:val="000000" w:themeColor="text1"/>
          <w:sz w:val="22"/>
          <w:szCs w:val="22"/>
        </w:rPr>
        <w:t>$20</w:t>
      </w:r>
      <w:r w:rsidR="60A7C3FA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/1 hour; $55/3hr event; </w:t>
      </w:r>
      <w:r w:rsidR="00460EDD">
        <w:rPr>
          <w:rFonts w:ascii="Garamond" w:hAnsi="Garamond" w:cs="Times"/>
          <w:color w:val="000000" w:themeColor="text1"/>
          <w:sz w:val="22"/>
          <w:szCs w:val="22"/>
        </w:rPr>
        <w:t>$</w:t>
      </w:r>
      <w:r w:rsidR="60A7C3FA" w:rsidRPr="006A0434">
        <w:rPr>
          <w:rFonts w:ascii="Garamond" w:hAnsi="Garamond" w:cs="Times"/>
          <w:color w:val="000000" w:themeColor="text1"/>
          <w:sz w:val="22"/>
          <w:szCs w:val="22"/>
        </w:rPr>
        <w:t>18/each extra hour</w:t>
      </w:r>
      <w:r w:rsidR="006A0434">
        <w:rPr>
          <w:rFonts w:ascii="Garamond" w:hAnsi="Garamond" w:cs="Times"/>
          <w:color w:val="000000" w:themeColor="text1"/>
          <w:sz w:val="22"/>
          <w:szCs w:val="22"/>
        </w:rPr>
        <w:t>)</w:t>
      </w:r>
      <w:r w:rsidR="60A7C3FA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</w:p>
    <w:p w14:paraId="70165529" w14:textId="064A6606" w:rsidR="001C274D" w:rsidRDefault="00767E83" w:rsidP="006A0434">
      <w:pPr>
        <w:widowControl w:val="0"/>
        <w:autoSpaceDE w:val="0"/>
        <w:autoSpaceDN w:val="0"/>
        <w:adjustRightInd w:val="0"/>
        <w:spacing w:after="120" w:line="276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 w:themeColor="text1"/>
          <w:sz w:val="22"/>
          <w:szCs w:val="22"/>
        </w:rPr>
      </w:r>
      <w:r w:rsidR="00A64D27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end"/>
      </w:r>
      <w:bookmarkEnd w:id="21"/>
      <w:r w:rsidR="60A7C3FA" w:rsidRPr="006A0434">
        <w:rPr>
          <w:rFonts w:ascii="Garamond" w:hAnsi="Garamond" w:cs="Menlo"/>
          <w:color w:val="000000" w:themeColor="text1"/>
          <w:sz w:val="22"/>
          <w:szCs w:val="22"/>
        </w:rPr>
        <w:t xml:space="preserve"> </w:t>
      </w:r>
      <w:r w:rsidR="60A7C3FA" w:rsidRPr="006A0434">
        <w:rPr>
          <w:rFonts w:ascii="Garamond" w:hAnsi="Garamond" w:cs="Times"/>
          <w:color w:val="000000" w:themeColor="text1"/>
          <w:sz w:val="22"/>
          <w:szCs w:val="22"/>
        </w:rPr>
        <w:t>Coffeehouse: 50 persons max capacity; includes kitchenette</w:t>
      </w:r>
      <w:r w:rsidR="006A0434">
        <w:rPr>
          <w:rFonts w:ascii="Garamond" w:hAnsi="Garamond" w:cs="Times"/>
          <w:color w:val="000000" w:themeColor="text1"/>
          <w:sz w:val="22"/>
          <w:szCs w:val="22"/>
        </w:rPr>
        <w:t xml:space="preserve"> (</w:t>
      </w:r>
      <w:r w:rsidR="00460EDD">
        <w:rPr>
          <w:rFonts w:ascii="Garamond" w:hAnsi="Garamond" w:cs="Times"/>
          <w:color w:val="000000" w:themeColor="text1"/>
          <w:sz w:val="22"/>
          <w:szCs w:val="22"/>
        </w:rPr>
        <w:t>$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20/1 hour; $55/3hr event; </w:t>
      </w:r>
      <w:r w:rsidR="00460EDD">
        <w:rPr>
          <w:rFonts w:ascii="Garamond" w:hAnsi="Garamond" w:cs="Times"/>
          <w:color w:val="000000" w:themeColor="text1"/>
          <w:sz w:val="22"/>
          <w:szCs w:val="22"/>
        </w:rPr>
        <w:t>$</w:t>
      </w:r>
      <w:r w:rsidR="006A0434" w:rsidRPr="006A0434">
        <w:rPr>
          <w:rFonts w:ascii="Garamond" w:hAnsi="Garamond" w:cs="Times"/>
          <w:color w:val="000000" w:themeColor="text1"/>
          <w:sz w:val="22"/>
          <w:szCs w:val="22"/>
        </w:rPr>
        <w:t>18/each extra hour</w:t>
      </w:r>
      <w:r w:rsidR="006A0434">
        <w:rPr>
          <w:rFonts w:ascii="Garamond" w:hAnsi="Garamond" w:cs="Times"/>
          <w:color w:val="000000" w:themeColor="text1"/>
          <w:sz w:val="22"/>
          <w:szCs w:val="22"/>
        </w:rPr>
        <w:t>)</w:t>
      </w:r>
    </w:p>
    <w:p w14:paraId="5E5FC4ED" w14:textId="304130AE" w:rsidR="00460EDD" w:rsidRDefault="00460EDD" w:rsidP="006A0434">
      <w:pPr>
        <w:widowControl w:val="0"/>
        <w:autoSpaceDE w:val="0"/>
        <w:autoSpaceDN w:val="0"/>
        <w:adjustRightInd w:val="0"/>
        <w:spacing w:after="120" w:line="276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instrText xml:space="preserve"> FORMCHECKBOX </w:instrText>
      </w:r>
      <w:r>
        <w:rPr>
          <w:rFonts w:ascii="Garamond" w:eastAsia="MS Mincho" w:hAnsi="Garamond" w:cs="MS Mincho"/>
          <w:color w:val="000000" w:themeColor="text1"/>
          <w:sz w:val="22"/>
          <w:szCs w:val="22"/>
        </w:rPr>
      </w:r>
      <w:r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 w:themeColor="text1"/>
          <w:sz w:val="22"/>
          <w:szCs w:val="22"/>
        </w:rPr>
        <w:fldChar w:fldCharType="end"/>
      </w:r>
      <w:r w:rsidRPr="006A0434">
        <w:rPr>
          <w:rFonts w:ascii="Garamond" w:hAnsi="Garamond" w:cs="Menlo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"/>
          <w:color w:val="000000" w:themeColor="text1"/>
          <w:sz w:val="22"/>
          <w:szCs w:val="22"/>
        </w:rPr>
        <w:t>Kitchen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: </w:t>
      </w:r>
      <w:r>
        <w:rPr>
          <w:rFonts w:ascii="Garamond" w:hAnsi="Garamond" w:cs="Times"/>
          <w:color w:val="000000" w:themeColor="text1"/>
          <w:sz w:val="22"/>
          <w:szCs w:val="22"/>
        </w:rPr>
        <w:t>10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 persons max capacity; includes </w:t>
      </w:r>
      <w:r>
        <w:rPr>
          <w:rFonts w:ascii="Garamond" w:hAnsi="Garamond" w:cs="Times"/>
          <w:color w:val="000000" w:themeColor="text1"/>
          <w:sz w:val="22"/>
          <w:szCs w:val="22"/>
        </w:rPr>
        <w:t>all tools</w:t>
      </w:r>
      <w:r>
        <w:rPr>
          <w:rFonts w:ascii="Garamond" w:hAnsi="Garamond" w:cs="Times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Times"/>
          <w:color w:val="000000" w:themeColor="text1"/>
          <w:sz w:val="22"/>
          <w:szCs w:val="22"/>
        </w:rPr>
        <w:t>(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>$</w:t>
      </w:r>
      <w:r>
        <w:rPr>
          <w:rFonts w:ascii="Garamond" w:hAnsi="Garamond" w:cs="Times"/>
          <w:color w:val="000000" w:themeColor="text1"/>
          <w:sz w:val="22"/>
          <w:szCs w:val="22"/>
        </w:rPr>
        <w:t>65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>/3hr</w:t>
      </w:r>
      <w:r>
        <w:rPr>
          <w:rFonts w:ascii="Garamond" w:hAnsi="Garamond" w:cs="Times"/>
          <w:color w:val="000000" w:themeColor="text1"/>
          <w:sz w:val="22"/>
          <w:szCs w:val="22"/>
        </w:rPr>
        <w:t xml:space="preserve"> minimum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 xml:space="preserve">; </w:t>
      </w:r>
      <w:r>
        <w:rPr>
          <w:rFonts w:ascii="Garamond" w:hAnsi="Garamond" w:cs="Times"/>
          <w:color w:val="000000" w:themeColor="text1"/>
          <w:sz w:val="22"/>
          <w:szCs w:val="22"/>
        </w:rPr>
        <w:t>$20</w:t>
      </w:r>
      <w:r w:rsidRPr="006A0434">
        <w:rPr>
          <w:rFonts w:ascii="Garamond" w:hAnsi="Garamond" w:cs="Times"/>
          <w:color w:val="000000" w:themeColor="text1"/>
          <w:sz w:val="22"/>
          <w:szCs w:val="22"/>
        </w:rPr>
        <w:t>/each extra hour</w:t>
      </w:r>
      <w:r>
        <w:rPr>
          <w:rFonts w:ascii="Garamond" w:hAnsi="Garamond" w:cs="Times"/>
          <w:color w:val="000000" w:themeColor="text1"/>
          <w:sz w:val="22"/>
          <w:szCs w:val="22"/>
        </w:rPr>
        <w:t>)</w:t>
      </w:r>
    </w:p>
    <w:p w14:paraId="583ACD90" w14:textId="77777777" w:rsidR="006A0434" w:rsidRPr="006A0434" w:rsidRDefault="006A0434" w:rsidP="006A0434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"/>
          <w:color w:val="000000" w:themeColor="text1"/>
          <w:sz w:val="22"/>
          <w:szCs w:val="22"/>
        </w:rPr>
      </w:pPr>
    </w:p>
    <w:p w14:paraId="23CDE907" w14:textId="5581ACDE" w:rsidR="001C274D" w:rsidRPr="006A0434" w:rsidRDefault="009A4158" w:rsidP="23BC1FD1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b/>
          <w:bCs/>
          <w:color w:val="000000"/>
          <w:sz w:val="22"/>
          <w:szCs w:val="22"/>
        </w:rPr>
        <w:t>Rental Equipment and F</w:t>
      </w:r>
      <w:r w:rsidR="001C274D" w:rsidRPr="006A0434">
        <w:rPr>
          <w:rFonts w:ascii="Garamond" w:hAnsi="Garamond" w:cs="Times"/>
          <w:b/>
          <w:bCs/>
          <w:color w:val="000000"/>
          <w:sz w:val="22"/>
          <w:szCs w:val="22"/>
        </w:rPr>
        <w:t>ees</w:t>
      </w:r>
      <w:r w:rsidRPr="006A0434">
        <w:rPr>
          <w:rFonts w:ascii="Garamond" w:hAnsi="Garamond" w:cs="Times"/>
          <w:b/>
          <w:bCs/>
          <w:color w:val="000000"/>
          <w:sz w:val="22"/>
          <w:szCs w:val="22"/>
        </w:rPr>
        <w:t xml:space="preserve">:                                                 </w:t>
      </w:r>
      <w:r w:rsidRPr="006A0434">
        <w:rPr>
          <w:rFonts w:ascii="Garamond" w:hAnsi="Garamond" w:cs="Times"/>
          <w:b/>
          <w:bCs/>
          <w:color w:val="000000"/>
          <w:sz w:val="22"/>
          <w:szCs w:val="22"/>
        </w:rPr>
        <w:tab/>
      </w:r>
      <w:r w:rsidR="001C274D" w:rsidRPr="006A0434">
        <w:rPr>
          <w:rFonts w:ascii="Garamond" w:hAnsi="Garamond" w:cs="Times"/>
          <w:b/>
          <w:bCs/>
          <w:color w:val="000000"/>
          <w:sz w:val="22"/>
          <w:szCs w:val="22"/>
        </w:rPr>
        <w:t xml:space="preserve">Complimentary Amenities: </w:t>
      </w:r>
    </w:p>
    <w:p w14:paraId="32008772" w14:textId="3223C060" w:rsidR="00460EDD" w:rsidRDefault="00767E83" w:rsidP="23BC1FD1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MS Mincho" w:hAnsi="Garamond" w:cs="MS Mincho"/>
          <w:color w:val="000000"/>
          <w:sz w:val="22"/>
          <w:szCs w:val="22"/>
        </w:rPr>
      </w:pP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6A0434">
        <w:rPr>
          <w:rFonts w:ascii="Garamond" w:eastAsia="MS Mincho" w:hAnsi="Garamond" w:cs="MS Mincho"/>
          <w:color w:val="000000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end"/>
      </w:r>
      <w:bookmarkEnd w:id="22"/>
      <w:r w:rsidR="00AE0828" w:rsidRPr="006A0434">
        <w:rPr>
          <w:rFonts w:ascii="Garamond" w:eastAsia="MS Mincho" w:hAnsi="Garamond" w:cs="MS Mincho"/>
          <w:color w:val="000000"/>
          <w:sz w:val="22"/>
          <w:szCs w:val="22"/>
        </w:rPr>
        <w:t xml:space="preserve"> </w:t>
      </w:r>
      <w:r w:rsidR="00460EDD">
        <w:rPr>
          <w:rFonts w:ascii="Garamond" w:eastAsia="MS Mincho" w:hAnsi="Garamond" w:cs="MS Mincho"/>
          <w:color w:val="000000"/>
          <w:sz w:val="22"/>
          <w:szCs w:val="22"/>
        </w:rPr>
        <w:t>Refundable Cleaning Fee $25</w:t>
      </w:r>
      <w:r w:rsidR="00460EDD" w:rsidRPr="00460EDD">
        <w:rPr>
          <w:rFonts w:ascii="Garamond" w:hAnsi="Garamond" w:cs="Times"/>
          <w:color w:val="000000"/>
          <w:sz w:val="22"/>
          <w:szCs w:val="22"/>
        </w:rPr>
        <w:t xml:space="preserve"> </w:t>
      </w:r>
      <w:r w:rsidR="00460EDD">
        <w:rPr>
          <w:rFonts w:ascii="Garamond" w:hAnsi="Garamond" w:cs="Times"/>
          <w:color w:val="000000"/>
          <w:sz w:val="22"/>
          <w:szCs w:val="22"/>
        </w:rPr>
        <w:tab/>
      </w:r>
      <w:r w:rsidR="00460EDD">
        <w:rPr>
          <w:rFonts w:ascii="Garamond" w:hAnsi="Garamond" w:cs="Times"/>
          <w:color w:val="000000"/>
          <w:sz w:val="22"/>
          <w:szCs w:val="22"/>
        </w:rPr>
        <w:tab/>
      </w:r>
      <w:r w:rsidR="00460EDD">
        <w:rPr>
          <w:rFonts w:ascii="Garamond" w:hAnsi="Garamond" w:cs="Times"/>
          <w:color w:val="000000"/>
          <w:sz w:val="22"/>
          <w:szCs w:val="22"/>
        </w:rPr>
        <w:tab/>
      </w:r>
      <w:r w:rsidR="00460EDD">
        <w:rPr>
          <w:rFonts w:ascii="Garamond" w:hAnsi="Garamond" w:cs="Times"/>
          <w:color w:val="000000"/>
          <w:sz w:val="22"/>
          <w:szCs w:val="22"/>
        </w:rPr>
        <w:tab/>
      </w:r>
      <w:r w:rsidR="00460EDD">
        <w:rPr>
          <w:rFonts w:ascii="Garamond" w:hAnsi="Garamond" w:cs="Times"/>
          <w:color w:val="000000"/>
          <w:sz w:val="22"/>
          <w:szCs w:val="22"/>
        </w:rPr>
        <w:tab/>
      </w:r>
      <w:r w:rsidR="00460EDD" w:rsidRPr="006A0434">
        <w:rPr>
          <w:rFonts w:ascii="Garamond" w:hAnsi="Garamond" w:cs="Times"/>
          <w:color w:val="000000"/>
          <w:sz w:val="22"/>
          <w:szCs w:val="22"/>
        </w:rPr>
        <w:t>Bathroom</w:t>
      </w:r>
      <w:r w:rsidR="00460EDD" w:rsidRPr="00460EDD">
        <w:rPr>
          <w:rFonts w:ascii="Garamond" w:hAnsi="Garamond" w:cs="Times"/>
          <w:color w:val="000000"/>
          <w:sz w:val="22"/>
          <w:szCs w:val="22"/>
        </w:rPr>
        <w:t xml:space="preserve"> </w:t>
      </w:r>
    </w:p>
    <w:p w14:paraId="74092DCB" w14:textId="10089801" w:rsidR="009A4158" w:rsidRPr="00460EDD" w:rsidRDefault="00460EDD" w:rsidP="23BC1FD1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MS Mincho" w:hAnsi="Garamond" w:cs="MS Mincho"/>
          <w:color w:val="000000"/>
          <w:sz w:val="22"/>
          <w:szCs w:val="22"/>
        </w:rPr>
      </w:pP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instrText xml:space="preserve"> FORMCHECKBOX </w:instrText>
      </w:r>
      <w:r>
        <w:rPr>
          <w:rFonts w:ascii="Garamond" w:eastAsia="MS Mincho" w:hAnsi="Garamond" w:cs="MS Mincho"/>
          <w:color w:val="000000"/>
          <w:sz w:val="22"/>
          <w:szCs w:val="22"/>
        </w:rPr>
      </w:r>
      <w:r>
        <w:rPr>
          <w:rFonts w:ascii="Garamond" w:eastAsia="MS Mincho" w:hAnsi="Garamond" w:cs="MS Mincho"/>
          <w:color w:val="000000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end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t xml:space="preserve"> </w:t>
      </w:r>
      <w:r w:rsidR="00AE0828" w:rsidRPr="006A0434">
        <w:rPr>
          <w:rFonts w:ascii="Garamond" w:hAnsi="Garamond" w:cs="Times"/>
          <w:color w:val="000000"/>
          <w:sz w:val="22"/>
          <w:szCs w:val="22"/>
        </w:rPr>
        <w:t>Laptop and Projector</w:t>
      </w:r>
      <w:r w:rsidR="009A4158" w:rsidRPr="006A0434">
        <w:rPr>
          <w:rFonts w:ascii="Garamond" w:hAnsi="Garamond" w:cs="Times"/>
          <w:color w:val="000000"/>
          <w:sz w:val="22"/>
          <w:szCs w:val="22"/>
        </w:rPr>
        <w:t xml:space="preserve"> </w:t>
      </w:r>
      <w:r>
        <w:rPr>
          <w:rFonts w:ascii="Garamond" w:hAnsi="Garamond" w:cs="Times"/>
          <w:color w:val="000000"/>
          <w:sz w:val="22"/>
          <w:szCs w:val="22"/>
        </w:rPr>
        <w:t>$</w:t>
      </w:r>
      <w:r w:rsidR="001515BE" w:rsidRPr="006A0434">
        <w:rPr>
          <w:rFonts w:ascii="Garamond" w:hAnsi="Garamond" w:cs="Times"/>
          <w:color w:val="000000"/>
          <w:sz w:val="22"/>
          <w:szCs w:val="22"/>
        </w:rPr>
        <w:t>25</w:t>
      </w:r>
      <w:r w:rsidR="009A4158" w:rsidRPr="006A0434">
        <w:rPr>
          <w:rFonts w:ascii="Garamond" w:hAnsi="Garamond" w:cs="Times"/>
          <w:color w:val="000000"/>
          <w:sz w:val="22"/>
          <w:szCs w:val="22"/>
        </w:rPr>
        <w:t xml:space="preserve"> </w:t>
      </w:r>
      <w:r>
        <w:rPr>
          <w:rFonts w:ascii="Garamond" w:hAnsi="Garamond" w:cs="Menlo"/>
          <w:color w:val="000000"/>
          <w:sz w:val="22"/>
          <w:szCs w:val="22"/>
        </w:rPr>
        <w:t>(</w:t>
      </w:r>
      <w:proofErr w:type="gramStart"/>
      <w:r>
        <w:rPr>
          <w:rFonts w:ascii="Garamond" w:hAnsi="Garamond" w:cs="Menlo"/>
          <w:color w:val="000000"/>
          <w:sz w:val="22"/>
          <w:szCs w:val="22"/>
        </w:rPr>
        <w:t>optional)</w:t>
      </w:r>
      <w:r w:rsidR="009A4158" w:rsidRPr="006A0434">
        <w:rPr>
          <w:rFonts w:ascii="Garamond" w:eastAsia="MS Mincho" w:hAnsi="Garamond" w:cs="MS Mincho"/>
          <w:color w:val="000000"/>
          <w:sz w:val="22"/>
          <w:szCs w:val="22"/>
        </w:rPr>
        <w:t xml:space="preserve">   </w:t>
      </w:r>
      <w:proofErr w:type="gramEnd"/>
      <w:r w:rsidR="009A4158" w:rsidRPr="006A0434">
        <w:rPr>
          <w:rFonts w:ascii="Garamond" w:eastAsia="MS Mincho" w:hAnsi="Garamond" w:cs="MS Mincho"/>
          <w:color w:val="000000"/>
          <w:sz w:val="22"/>
          <w:szCs w:val="22"/>
        </w:rPr>
        <w:t xml:space="preserve">                 </w:t>
      </w:r>
      <w:r w:rsidR="009A4158" w:rsidRPr="006A0434">
        <w:rPr>
          <w:rFonts w:ascii="Garamond" w:eastAsia="MS Mincho" w:hAnsi="Garamond" w:cs="MS Mincho"/>
          <w:color w:val="000000"/>
          <w:sz w:val="22"/>
          <w:szCs w:val="22"/>
        </w:rPr>
        <w:tab/>
      </w:r>
      <w:r w:rsidR="009A4158" w:rsidRPr="006A0434">
        <w:rPr>
          <w:rFonts w:ascii="Garamond" w:eastAsia="MS Mincho" w:hAnsi="Garamond" w:cs="MS Mincho"/>
          <w:color w:val="000000"/>
          <w:sz w:val="22"/>
          <w:szCs w:val="22"/>
        </w:rPr>
        <w:tab/>
      </w:r>
      <w:r w:rsidRPr="006A0434">
        <w:rPr>
          <w:rFonts w:ascii="Garamond" w:hAnsi="Garamond" w:cs="Times"/>
          <w:color w:val="000000"/>
          <w:sz w:val="22"/>
          <w:szCs w:val="22"/>
        </w:rPr>
        <w:t>Wi-Fi</w:t>
      </w:r>
      <w:r>
        <w:rPr>
          <w:rFonts w:ascii="Garamond" w:hAnsi="Garamond" w:cs="Times"/>
          <w:color w:val="000000"/>
          <w:sz w:val="22"/>
          <w:szCs w:val="22"/>
        </w:rPr>
        <w:t xml:space="preserve"> (password required)</w:t>
      </w:r>
      <w:r w:rsidR="006A0434">
        <w:rPr>
          <w:rFonts w:ascii="Garamond" w:eastAsia="MS Mincho" w:hAnsi="Garamond" w:cs="MS Mincho"/>
          <w:color w:val="000000"/>
          <w:sz w:val="22"/>
          <w:szCs w:val="22"/>
        </w:rPr>
        <w:tab/>
      </w:r>
      <w:r w:rsidR="009A4158" w:rsidRPr="006A0434">
        <w:rPr>
          <w:rFonts w:ascii="Garamond" w:hAnsi="Garamond" w:cs="Times"/>
          <w:color w:val="000000"/>
          <w:sz w:val="22"/>
          <w:szCs w:val="22"/>
        </w:rPr>
        <w:t xml:space="preserve"> </w:t>
      </w:r>
    </w:p>
    <w:p w14:paraId="1F2EBD4F" w14:textId="42BEA17E" w:rsidR="009A4158" w:rsidRPr="006A0434" w:rsidRDefault="00767E83" w:rsidP="23BC1F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Garamond" w:hAnsi="Garamond" w:cs="Symbol"/>
          <w:color w:val="000000" w:themeColor="text1"/>
          <w:sz w:val="22"/>
          <w:szCs w:val="22"/>
        </w:rPr>
      </w:pP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6A0434">
        <w:rPr>
          <w:rFonts w:ascii="Garamond" w:eastAsia="MS Mincho" w:hAnsi="Garamond" w:cs="MS Mincho"/>
          <w:color w:val="000000"/>
          <w:sz w:val="22"/>
          <w:szCs w:val="22"/>
        </w:rPr>
        <w:instrText xml:space="preserve"> FORMCHECKBOX </w:instrText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</w:r>
      <w:r w:rsidR="00A64D27">
        <w:rPr>
          <w:rFonts w:ascii="Garamond" w:eastAsia="MS Mincho" w:hAnsi="Garamond" w:cs="MS Mincho"/>
          <w:color w:val="000000"/>
          <w:sz w:val="22"/>
          <w:szCs w:val="22"/>
        </w:rPr>
        <w:fldChar w:fldCharType="separate"/>
      </w:r>
      <w:r w:rsidRPr="006A0434">
        <w:rPr>
          <w:rFonts w:ascii="Garamond" w:eastAsia="MS Mincho" w:hAnsi="Garamond" w:cs="MS Mincho"/>
          <w:color w:val="000000"/>
          <w:sz w:val="22"/>
          <w:szCs w:val="22"/>
        </w:rPr>
        <w:fldChar w:fldCharType="end"/>
      </w:r>
      <w:bookmarkEnd w:id="23"/>
      <w:r w:rsidR="00AE0828" w:rsidRPr="006A0434">
        <w:rPr>
          <w:rFonts w:ascii="Garamond" w:eastAsia="MS Mincho" w:hAnsi="Garamond" w:cs="MS Mincho"/>
          <w:color w:val="000000"/>
          <w:sz w:val="22"/>
          <w:szCs w:val="22"/>
        </w:rPr>
        <w:t xml:space="preserve"> </w:t>
      </w:r>
      <w:r w:rsidR="00AE0828" w:rsidRPr="006A0434">
        <w:rPr>
          <w:rFonts w:ascii="Garamond" w:hAnsi="Garamond" w:cs="Times"/>
          <w:color w:val="000000"/>
          <w:sz w:val="22"/>
          <w:szCs w:val="22"/>
        </w:rPr>
        <w:t xml:space="preserve">Microphones &amp; Sound System </w:t>
      </w:r>
      <w:r w:rsidR="00460EDD">
        <w:rPr>
          <w:rFonts w:ascii="Garamond" w:hAnsi="Garamond" w:cs="Times"/>
          <w:color w:val="000000"/>
          <w:sz w:val="22"/>
          <w:szCs w:val="22"/>
        </w:rPr>
        <w:t>$</w:t>
      </w:r>
      <w:r w:rsidR="001515BE" w:rsidRPr="006A0434">
        <w:rPr>
          <w:rFonts w:ascii="Garamond" w:hAnsi="Garamond" w:cs="Times"/>
          <w:color w:val="000000"/>
          <w:sz w:val="22"/>
          <w:szCs w:val="22"/>
        </w:rPr>
        <w:t>30</w:t>
      </w:r>
      <w:r w:rsidR="00460EDD">
        <w:rPr>
          <w:rFonts w:ascii="Garamond" w:hAnsi="Garamond" w:cs="Times"/>
          <w:color w:val="000000"/>
          <w:sz w:val="22"/>
          <w:szCs w:val="22"/>
        </w:rPr>
        <w:t xml:space="preserve"> (optional)</w:t>
      </w:r>
      <w:r w:rsidR="00AE0828" w:rsidRPr="006A0434">
        <w:rPr>
          <w:rFonts w:ascii="Garamond" w:hAnsi="Garamond" w:cs="Times"/>
          <w:color w:val="000000"/>
          <w:sz w:val="22"/>
          <w:szCs w:val="22"/>
        </w:rPr>
        <w:t xml:space="preserve">                                  </w:t>
      </w:r>
      <w:r w:rsidR="00AE0828" w:rsidRPr="006A0434">
        <w:rPr>
          <w:rFonts w:ascii="Garamond" w:hAnsi="Garamond" w:cs="Times"/>
          <w:color w:val="000000"/>
          <w:sz w:val="22"/>
          <w:szCs w:val="22"/>
        </w:rPr>
        <w:tab/>
      </w:r>
      <w:r w:rsidR="009A4158" w:rsidRPr="006A0434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21C4FD6C" w14:textId="76B5608A" w:rsidR="00483C5E" w:rsidRPr="006A0434" w:rsidRDefault="007B0CF6" w:rsidP="001A2AB5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  <w:i/>
          <w:iCs/>
          <w:color w:val="000000" w:themeColor="text1"/>
          <w:sz w:val="22"/>
          <w:szCs w:val="22"/>
        </w:rPr>
      </w:pPr>
      <w:r w:rsidRPr="006A0434">
        <w:rPr>
          <w:rFonts w:ascii="Garamond" w:hAnsi="Garamond" w:cs="Times"/>
          <w:i/>
          <w:iCs/>
          <w:color w:val="000000" w:themeColor="text1"/>
          <w:sz w:val="22"/>
          <w:szCs w:val="22"/>
        </w:rPr>
        <w:t xml:space="preserve">* Equipment </w:t>
      </w:r>
      <w:r w:rsidR="00483C5E" w:rsidRPr="006A0434">
        <w:rPr>
          <w:rFonts w:ascii="Garamond" w:hAnsi="Garamond" w:cs="Times"/>
          <w:i/>
          <w:iCs/>
          <w:color w:val="000000" w:themeColor="text1"/>
          <w:sz w:val="22"/>
          <w:szCs w:val="22"/>
        </w:rPr>
        <w:t>may</w:t>
      </w:r>
      <w:r w:rsidRPr="006A0434">
        <w:rPr>
          <w:rFonts w:ascii="Garamond" w:hAnsi="Garamond" w:cs="Times"/>
          <w:i/>
          <w:iCs/>
          <w:color w:val="000000" w:themeColor="text1"/>
          <w:sz w:val="22"/>
          <w:szCs w:val="22"/>
        </w:rPr>
        <w:t xml:space="preserve"> only be rented Monday – Thursday. </w:t>
      </w:r>
    </w:p>
    <w:p w14:paraId="3F548B6E" w14:textId="2E558466" w:rsidR="001515BE" w:rsidRPr="006A0434" w:rsidRDefault="00AE0828" w:rsidP="009178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="Garamond" w:hAnsi="Garamond" w:cs="Times"/>
          <w:b/>
          <w:i/>
          <w:color w:val="000000"/>
          <w:sz w:val="22"/>
          <w:szCs w:val="22"/>
        </w:rPr>
      </w:pPr>
      <w:r w:rsidRPr="006A0434">
        <w:rPr>
          <w:rFonts w:ascii="Garamond" w:eastAsia="MS Mincho" w:hAnsi="Garamond" w:cs="MS Mincho"/>
          <w:b/>
          <w:i/>
          <w:color w:val="000000"/>
          <w:sz w:val="22"/>
          <w:szCs w:val="22"/>
        </w:rPr>
        <w:tab/>
      </w:r>
      <w:r w:rsidRPr="006A0434">
        <w:rPr>
          <w:rFonts w:ascii="Garamond" w:eastAsia="MS Mincho" w:hAnsi="Garamond" w:cs="MS Mincho"/>
          <w:b/>
          <w:i/>
          <w:color w:val="000000"/>
          <w:sz w:val="22"/>
          <w:szCs w:val="22"/>
        </w:rPr>
        <w:tab/>
      </w:r>
      <w:r w:rsidRPr="006A0434">
        <w:rPr>
          <w:rFonts w:ascii="Garamond" w:eastAsia="MS Mincho" w:hAnsi="Garamond" w:cs="MS Mincho"/>
          <w:b/>
          <w:i/>
          <w:color w:val="000000"/>
          <w:sz w:val="22"/>
          <w:szCs w:val="22"/>
        </w:rPr>
        <w:tab/>
      </w:r>
    </w:p>
    <w:p w14:paraId="69262856" w14:textId="55D09DF6" w:rsidR="006A0434" w:rsidRDefault="23BC1FD1" w:rsidP="00460E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imes"/>
          <w:b/>
          <w:bCs/>
          <w:i/>
          <w:iCs/>
          <w:sz w:val="22"/>
          <w:szCs w:val="22"/>
        </w:rPr>
      </w:pP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Event proposals </w:t>
      </w:r>
      <w:r w:rsidR="00767E83"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submitted less than </w:t>
      </w: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3 business days </w:t>
      </w:r>
      <w:r w:rsidR="00767E83"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>before</w:t>
      </w: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 proposed event date</w:t>
      </w:r>
      <w:r w:rsidR="00767E83"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 will not be considered</w:t>
      </w: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>. All rentals are subject to approval</w:t>
      </w:r>
      <w:r w:rsidR="00767E83"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 by the Executive Director</w:t>
      </w: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. Once approved, you will receive an </w:t>
      </w: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  <w:u w:val="single"/>
        </w:rPr>
        <w:t>invoice</w:t>
      </w:r>
      <w:r w:rsidRPr="006A0434">
        <w:rPr>
          <w:rFonts w:ascii="Garamond" w:hAnsi="Garamond" w:cs="Times"/>
          <w:b/>
          <w:bCs/>
          <w:i/>
          <w:iCs/>
          <w:sz w:val="22"/>
          <w:szCs w:val="22"/>
          <w:highlight w:val="yellow"/>
        </w:rPr>
        <w:t xml:space="preserve"> via email – please note that reservations are not complete until payment is received in full.</w:t>
      </w:r>
    </w:p>
    <w:p w14:paraId="3F48C8AC" w14:textId="77777777" w:rsidR="00460EDD" w:rsidRPr="00460EDD" w:rsidRDefault="00460EDD" w:rsidP="00460E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imes"/>
          <w:b/>
          <w:bCs/>
          <w:i/>
          <w:iCs/>
          <w:sz w:val="22"/>
          <w:szCs w:val="22"/>
        </w:rPr>
      </w:pPr>
    </w:p>
    <w:p w14:paraId="2220D9B8" w14:textId="77777777" w:rsidR="00767E83" w:rsidRDefault="00D45F5F" w:rsidP="00767E83">
      <w:pPr>
        <w:pStyle w:val="Footer"/>
        <w:jc w:val="right"/>
        <w:rPr>
          <w:i/>
          <w:color w:val="808080" w:themeColor="background1" w:themeShade="80"/>
          <w:sz w:val="20"/>
          <w:szCs w:val="20"/>
          <w:lang w:val="en-CA"/>
        </w:rPr>
      </w:pPr>
      <w:r w:rsidRPr="00D45F5F">
        <w:rPr>
          <w:i/>
          <w:color w:val="808080" w:themeColor="background1" w:themeShade="80"/>
          <w:sz w:val="20"/>
          <w:szCs w:val="20"/>
          <w:lang w:val="en-CA"/>
        </w:rPr>
        <w:t>For office use only</w:t>
      </w:r>
    </w:p>
    <w:p w14:paraId="16DEA508" w14:textId="22B7E456" w:rsidR="00D45F5F" w:rsidRPr="00767E83" w:rsidRDefault="00D45F5F" w:rsidP="00767E83">
      <w:pPr>
        <w:pStyle w:val="Footer"/>
        <w:jc w:val="right"/>
        <w:rPr>
          <w:i/>
          <w:color w:val="808080" w:themeColor="background1" w:themeShade="80"/>
          <w:sz w:val="20"/>
          <w:szCs w:val="20"/>
          <w:lang w:val="en-CA"/>
        </w:rPr>
      </w:pPr>
      <w:r w:rsidRPr="00D45F5F">
        <w:rPr>
          <w:i/>
          <w:color w:val="808080" w:themeColor="background1" w:themeShade="80"/>
          <w:sz w:val="20"/>
          <w:szCs w:val="20"/>
          <w:lang w:val="en-CA"/>
        </w:rPr>
        <w:t>Date received:</w:t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t xml:space="preserve"> </w:t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fldChar w:fldCharType="begin">
          <w:ffData>
            <w:name w:val="Text1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24" w:name="Text1"/>
      <w:r w:rsidR="00767E83">
        <w:rPr>
          <w:i/>
          <w:color w:val="808080" w:themeColor="background1" w:themeShade="80"/>
          <w:sz w:val="20"/>
          <w:szCs w:val="20"/>
          <w:lang w:val="en-CA"/>
        </w:rPr>
        <w:instrText xml:space="preserve"> FORMTEXT </w:instrText>
      </w:r>
      <w:r w:rsidR="00767E83">
        <w:rPr>
          <w:i/>
          <w:color w:val="808080" w:themeColor="background1" w:themeShade="80"/>
          <w:sz w:val="20"/>
          <w:szCs w:val="20"/>
          <w:lang w:val="en-CA"/>
        </w:rPr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fldChar w:fldCharType="separate"/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fldChar w:fldCharType="end"/>
      </w:r>
      <w:bookmarkEnd w:id="24"/>
      <w:r w:rsidR="00767E83">
        <w:rPr>
          <w:i/>
          <w:color w:val="808080" w:themeColor="background1" w:themeShade="80"/>
          <w:sz w:val="20"/>
          <w:szCs w:val="20"/>
          <w:lang w:val="en-CA"/>
        </w:rPr>
        <w:t xml:space="preserve"> / </w:t>
      </w:r>
      <w:r w:rsidRPr="00D45F5F">
        <w:rPr>
          <w:i/>
          <w:color w:val="808080" w:themeColor="background1" w:themeShade="80"/>
          <w:sz w:val="20"/>
          <w:szCs w:val="2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Pr="00D45F5F">
        <w:rPr>
          <w:i/>
          <w:color w:val="808080" w:themeColor="background1" w:themeShade="80"/>
          <w:sz w:val="20"/>
          <w:szCs w:val="20"/>
          <w:lang w:val="en-CA"/>
        </w:rPr>
        <w:instrText xml:space="preserve"> FORMCHECKBOX </w:instrText>
      </w:r>
      <w:r w:rsidR="00A64D27">
        <w:rPr>
          <w:i/>
          <w:color w:val="808080" w:themeColor="background1" w:themeShade="80"/>
          <w:sz w:val="20"/>
          <w:szCs w:val="20"/>
          <w:lang w:val="en-CA"/>
        </w:rPr>
      </w:r>
      <w:r w:rsidR="00A64D27">
        <w:rPr>
          <w:i/>
          <w:color w:val="808080" w:themeColor="background1" w:themeShade="80"/>
          <w:sz w:val="20"/>
          <w:szCs w:val="20"/>
          <w:lang w:val="en-CA"/>
        </w:rPr>
        <w:fldChar w:fldCharType="separate"/>
      </w:r>
      <w:r w:rsidRPr="00D45F5F">
        <w:rPr>
          <w:i/>
          <w:color w:val="808080" w:themeColor="background1" w:themeShade="80"/>
          <w:sz w:val="20"/>
          <w:szCs w:val="20"/>
          <w:lang w:val="en-CA"/>
        </w:rPr>
        <w:fldChar w:fldCharType="end"/>
      </w:r>
      <w:bookmarkEnd w:id="25"/>
      <w:r w:rsidRPr="00D45F5F">
        <w:rPr>
          <w:i/>
          <w:color w:val="808080" w:themeColor="background1" w:themeShade="80"/>
          <w:sz w:val="20"/>
          <w:szCs w:val="20"/>
          <w:lang w:val="en-CA"/>
        </w:rPr>
        <w:t xml:space="preserve"> Approved by YD Executive Director on</w:t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t xml:space="preserve"> </w:t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fldChar w:fldCharType="begin">
          <w:ffData>
            <w:name w:val="Text2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26" w:name="Text2"/>
      <w:r w:rsidR="00767E83">
        <w:rPr>
          <w:i/>
          <w:color w:val="808080" w:themeColor="background1" w:themeShade="80"/>
          <w:sz w:val="20"/>
          <w:szCs w:val="20"/>
          <w:lang w:val="en-CA"/>
        </w:rPr>
        <w:instrText xml:space="preserve"> FORMTEXT </w:instrText>
      </w:r>
      <w:r w:rsidR="00767E83">
        <w:rPr>
          <w:i/>
          <w:color w:val="808080" w:themeColor="background1" w:themeShade="80"/>
          <w:sz w:val="20"/>
          <w:szCs w:val="20"/>
          <w:lang w:val="en-CA"/>
        </w:rPr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fldChar w:fldCharType="separate"/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noProof/>
          <w:color w:val="808080" w:themeColor="background1" w:themeShade="80"/>
          <w:sz w:val="20"/>
          <w:szCs w:val="20"/>
          <w:lang w:val="en-CA"/>
        </w:rPr>
        <w:t> </w:t>
      </w:r>
      <w:r w:rsidR="00767E83">
        <w:rPr>
          <w:i/>
          <w:color w:val="808080" w:themeColor="background1" w:themeShade="80"/>
          <w:sz w:val="20"/>
          <w:szCs w:val="20"/>
          <w:lang w:val="en-CA"/>
        </w:rPr>
        <w:fldChar w:fldCharType="end"/>
      </w:r>
      <w:bookmarkEnd w:id="26"/>
      <w:r w:rsidR="00767E83">
        <w:rPr>
          <w:i/>
          <w:color w:val="808080" w:themeColor="background1" w:themeShade="80"/>
          <w:sz w:val="20"/>
          <w:szCs w:val="20"/>
          <w:lang w:val="en-CA"/>
        </w:rPr>
        <w:t xml:space="preserve">    </w:t>
      </w:r>
    </w:p>
    <w:sectPr w:rsidR="00D45F5F" w:rsidRPr="00767E83" w:rsidSect="00460EDD">
      <w:pgSz w:w="12240" w:h="15840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B489" w14:textId="77777777" w:rsidR="00A64D27" w:rsidRDefault="00A64D27" w:rsidP="00223A9D">
      <w:r>
        <w:separator/>
      </w:r>
    </w:p>
  </w:endnote>
  <w:endnote w:type="continuationSeparator" w:id="0">
    <w:p w14:paraId="7742C54C" w14:textId="77777777" w:rsidR="00A64D27" w:rsidRDefault="00A64D27" w:rsidP="0022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98ED" w14:textId="77777777" w:rsidR="00A64D27" w:rsidRDefault="00A64D27" w:rsidP="00223A9D">
      <w:r>
        <w:separator/>
      </w:r>
    </w:p>
  </w:footnote>
  <w:footnote w:type="continuationSeparator" w:id="0">
    <w:p w14:paraId="539C5FEB" w14:textId="77777777" w:rsidR="00A64D27" w:rsidRDefault="00A64D27" w:rsidP="0022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64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E06C21"/>
    <w:multiLevelType w:val="hybridMultilevel"/>
    <w:tmpl w:val="4AA8A214"/>
    <w:lvl w:ilvl="0" w:tplc="39F61A68">
      <w:numFmt w:val="bullet"/>
      <w:lvlText w:val="-"/>
      <w:lvlJc w:val="left"/>
      <w:pPr>
        <w:ind w:left="960" w:hanging="360"/>
      </w:pPr>
      <w:rPr>
        <w:rFonts w:ascii="Garamond" w:eastAsiaTheme="minorHAnsi" w:hAnsi="Garamond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B665D7B"/>
    <w:multiLevelType w:val="hybridMultilevel"/>
    <w:tmpl w:val="BB2AD6E6"/>
    <w:lvl w:ilvl="0" w:tplc="4B98581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39B5"/>
    <w:multiLevelType w:val="hybridMultilevel"/>
    <w:tmpl w:val="4BE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7B9"/>
    <w:multiLevelType w:val="hybridMultilevel"/>
    <w:tmpl w:val="508C7AB0"/>
    <w:lvl w:ilvl="0" w:tplc="1FF2CFF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4D"/>
    <w:rsid w:val="00056717"/>
    <w:rsid w:val="000941BD"/>
    <w:rsid w:val="000B3AC6"/>
    <w:rsid w:val="001376AA"/>
    <w:rsid w:val="001515BE"/>
    <w:rsid w:val="0015161B"/>
    <w:rsid w:val="001646B3"/>
    <w:rsid w:val="001648F3"/>
    <w:rsid w:val="001A2AB5"/>
    <w:rsid w:val="001A6F45"/>
    <w:rsid w:val="001C274D"/>
    <w:rsid w:val="00200653"/>
    <w:rsid w:val="0021175A"/>
    <w:rsid w:val="00223A9D"/>
    <w:rsid w:val="0024349A"/>
    <w:rsid w:val="002B2D06"/>
    <w:rsid w:val="002D725C"/>
    <w:rsid w:val="0035188F"/>
    <w:rsid w:val="003A6EFB"/>
    <w:rsid w:val="003C24E1"/>
    <w:rsid w:val="004339C3"/>
    <w:rsid w:val="004558A7"/>
    <w:rsid w:val="00460EDD"/>
    <w:rsid w:val="00483C5E"/>
    <w:rsid w:val="005075E9"/>
    <w:rsid w:val="00520010"/>
    <w:rsid w:val="005E51B4"/>
    <w:rsid w:val="00634EC9"/>
    <w:rsid w:val="0064147B"/>
    <w:rsid w:val="0064219A"/>
    <w:rsid w:val="0065158C"/>
    <w:rsid w:val="006515E2"/>
    <w:rsid w:val="006A0434"/>
    <w:rsid w:val="00706C7E"/>
    <w:rsid w:val="0071506B"/>
    <w:rsid w:val="00767E83"/>
    <w:rsid w:val="007B0CF6"/>
    <w:rsid w:val="00801AFB"/>
    <w:rsid w:val="00806D68"/>
    <w:rsid w:val="00835537"/>
    <w:rsid w:val="008D4045"/>
    <w:rsid w:val="009178EE"/>
    <w:rsid w:val="009311ED"/>
    <w:rsid w:val="00957B90"/>
    <w:rsid w:val="00972253"/>
    <w:rsid w:val="00993D2B"/>
    <w:rsid w:val="009A16C3"/>
    <w:rsid w:val="009A4158"/>
    <w:rsid w:val="009C560F"/>
    <w:rsid w:val="00A33D0D"/>
    <w:rsid w:val="00A64D27"/>
    <w:rsid w:val="00A66351"/>
    <w:rsid w:val="00AA3B1C"/>
    <w:rsid w:val="00AE0828"/>
    <w:rsid w:val="00B00593"/>
    <w:rsid w:val="00B174E0"/>
    <w:rsid w:val="00BA4CC8"/>
    <w:rsid w:val="00BF0A19"/>
    <w:rsid w:val="00C8221B"/>
    <w:rsid w:val="00CF75BB"/>
    <w:rsid w:val="00D11420"/>
    <w:rsid w:val="00D45F5F"/>
    <w:rsid w:val="00D87309"/>
    <w:rsid w:val="00DA1DD5"/>
    <w:rsid w:val="00DA4359"/>
    <w:rsid w:val="00DB3D54"/>
    <w:rsid w:val="00E10BE6"/>
    <w:rsid w:val="00EA0583"/>
    <w:rsid w:val="00ED03D3"/>
    <w:rsid w:val="00F1469E"/>
    <w:rsid w:val="00FD23C0"/>
    <w:rsid w:val="00FD6CE2"/>
    <w:rsid w:val="1E2E7555"/>
    <w:rsid w:val="23BC1FD1"/>
    <w:rsid w:val="4F68A35F"/>
    <w:rsid w:val="60A7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6C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4D"/>
    <w:pPr>
      <w:ind w:left="720"/>
      <w:contextualSpacing/>
    </w:pPr>
  </w:style>
  <w:style w:type="table" w:styleId="TableGrid">
    <w:name w:val="Table Grid"/>
    <w:basedOn w:val="TableNormal"/>
    <w:uiPriority w:val="39"/>
    <w:rsid w:val="003A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A9D"/>
  </w:style>
  <w:style w:type="paragraph" w:styleId="Footer">
    <w:name w:val="footer"/>
    <w:basedOn w:val="Normal"/>
    <w:link w:val="FooterChar"/>
    <w:uiPriority w:val="99"/>
    <w:unhideWhenUsed/>
    <w:rsid w:val="0022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A9D"/>
  </w:style>
  <w:style w:type="paragraph" w:styleId="BalloonText">
    <w:name w:val="Balloon Text"/>
    <w:basedOn w:val="Normal"/>
    <w:link w:val="BalloonTextChar"/>
    <w:uiPriority w:val="99"/>
    <w:semiHidden/>
    <w:unhideWhenUsed/>
    <w:rsid w:val="00634E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0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yellowdoo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DB65E915D14E899EF01E886C30F7" ma:contentTypeVersion="10" ma:contentTypeDescription="Create a new document." ma:contentTypeScope="" ma:versionID="e1a403994cbb172c8ee9657e1d13f288">
  <xsd:schema xmlns:xsd="http://www.w3.org/2001/XMLSchema" xmlns:xs="http://www.w3.org/2001/XMLSchema" xmlns:p="http://schemas.microsoft.com/office/2006/metadata/properties" xmlns:ns2="b232e85e-b790-4283-bd3c-688bb62cc47b" xmlns:ns3="3a4f8e29-7e61-489a-9d3e-555716d10d23" targetNamespace="http://schemas.microsoft.com/office/2006/metadata/properties" ma:root="true" ma:fieldsID="969aa3c615e063b942562643131d6c5c" ns2:_="" ns3:_="">
    <xsd:import namespace="b232e85e-b790-4283-bd3c-688bb62cc47b"/>
    <xsd:import namespace="3a4f8e29-7e61-489a-9d3e-555716d1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e85e-b790-4283-bd3c-688bb62c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8e29-7e61-489a-9d3e-555716d1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76ACC-B043-438B-B726-8CAE33C0A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08E27-BBDE-4665-B381-77FC6E4C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2e85e-b790-4283-bd3c-688bb62cc47b"/>
    <ds:schemaRef ds:uri="3a4f8e29-7e61-489a-9d3e-555716d10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23E47-74A0-4377-B839-9C2AA8C01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 Door Administration</dc:creator>
  <cp:keywords/>
  <dc:description/>
  <cp:lastModifiedBy>Kaitlin Fahey</cp:lastModifiedBy>
  <cp:revision>4</cp:revision>
  <cp:lastPrinted>2019-04-02T14:40:00Z</cp:lastPrinted>
  <dcterms:created xsi:type="dcterms:W3CDTF">2019-04-02T14:40:00Z</dcterms:created>
  <dcterms:modified xsi:type="dcterms:W3CDTF">2019-08-13T15:09:00Z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0x010100E07BDB65E915D14E899EF01E886C30F7</vt:lpwstr>
  </property>
</Properties>
</file>